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F19A" w14:textId="77777777" w:rsidR="003B7819" w:rsidRDefault="003B7819">
      <w:pPr>
        <w:spacing w:before="5" w:line="100" w:lineRule="exact"/>
        <w:rPr>
          <w:sz w:val="10"/>
          <w:szCs w:val="10"/>
        </w:rPr>
      </w:pPr>
    </w:p>
    <w:p w14:paraId="31DD99A8" w14:textId="77777777" w:rsidR="003B7819" w:rsidRDefault="003428BF">
      <w:pPr>
        <w:ind w:left="2700"/>
      </w:pPr>
      <w:r>
        <w:pict w14:anchorId="71D9F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78pt">
            <v:imagedata r:id="rId5" o:title=""/>
          </v:shape>
        </w:pict>
      </w:r>
    </w:p>
    <w:p w14:paraId="1D5C8D69" w14:textId="77777777" w:rsidR="003B7819" w:rsidRDefault="003B7819">
      <w:pPr>
        <w:spacing w:line="200" w:lineRule="exact"/>
      </w:pPr>
    </w:p>
    <w:p w14:paraId="02A9C4A6" w14:textId="77777777" w:rsidR="003B7819" w:rsidRDefault="003B7819">
      <w:pPr>
        <w:spacing w:before="17" w:line="280" w:lineRule="exact"/>
        <w:rPr>
          <w:sz w:val="28"/>
          <w:szCs w:val="28"/>
        </w:rPr>
      </w:pPr>
    </w:p>
    <w:p w14:paraId="45E9BD11" w14:textId="77777777" w:rsidR="003B7819" w:rsidRDefault="003428BF">
      <w:pPr>
        <w:spacing w:before="29" w:line="260" w:lineRule="exact"/>
        <w:ind w:left="240"/>
        <w:rPr>
          <w:sz w:val="24"/>
          <w:szCs w:val="24"/>
        </w:rPr>
      </w:pPr>
      <w:r>
        <w:rPr>
          <w:color w:val="073762"/>
          <w:position w:val="-1"/>
          <w:sz w:val="24"/>
          <w:szCs w:val="24"/>
        </w:rPr>
        <w:t>September 23, 2020</w:t>
      </w:r>
    </w:p>
    <w:p w14:paraId="330707D3" w14:textId="77777777" w:rsidR="003B7819" w:rsidRDefault="003B7819">
      <w:pPr>
        <w:spacing w:before="5" w:line="120" w:lineRule="exact"/>
        <w:rPr>
          <w:sz w:val="12"/>
          <w:szCs w:val="12"/>
        </w:rPr>
      </w:pPr>
    </w:p>
    <w:p w14:paraId="2FC4018B" w14:textId="77777777" w:rsidR="003B7819" w:rsidRDefault="003B7819">
      <w:pPr>
        <w:spacing w:line="200" w:lineRule="exact"/>
      </w:pPr>
    </w:p>
    <w:p w14:paraId="0D7C0DD0" w14:textId="77777777" w:rsidR="003B7819" w:rsidRDefault="003B7819">
      <w:pPr>
        <w:spacing w:line="200" w:lineRule="exact"/>
      </w:pPr>
    </w:p>
    <w:p w14:paraId="6B2A8FA5" w14:textId="77777777" w:rsidR="003B7819" w:rsidRDefault="003428BF">
      <w:pPr>
        <w:spacing w:before="29"/>
        <w:ind w:left="240"/>
        <w:rPr>
          <w:sz w:val="24"/>
          <w:szCs w:val="24"/>
        </w:rPr>
      </w:pPr>
      <w:r>
        <w:rPr>
          <w:color w:val="073762"/>
          <w:sz w:val="24"/>
          <w:szCs w:val="24"/>
        </w:rPr>
        <w:t>Dear Fellow Business Professionals</w:t>
      </w:r>
    </w:p>
    <w:p w14:paraId="5AD597CA" w14:textId="77777777" w:rsidR="003B7819" w:rsidRDefault="003B7819">
      <w:pPr>
        <w:spacing w:before="19" w:line="260" w:lineRule="exact"/>
        <w:rPr>
          <w:sz w:val="26"/>
          <w:szCs w:val="26"/>
        </w:rPr>
      </w:pPr>
    </w:p>
    <w:p w14:paraId="4F2CFB1F" w14:textId="592FDBA8" w:rsidR="003B7819" w:rsidRDefault="003428BF">
      <w:pPr>
        <w:ind w:left="240" w:right="78"/>
        <w:rPr>
          <w:sz w:val="24"/>
          <w:szCs w:val="24"/>
        </w:rPr>
      </w:pPr>
      <w:r>
        <w:rPr>
          <w:color w:val="073762"/>
          <w:sz w:val="24"/>
          <w:szCs w:val="24"/>
        </w:rPr>
        <w:t>Business Professionals of America</w:t>
      </w:r>
      <w:r>
        <w:rPr>
          <w:color w:val="073762"/>
          <w:sz w:val="24"/>
          <w:szCs w:val="24"/>
        </w:rPr>
        <w:t xml:space="preserve"> Illinois Association</w:t>
      </w:r>
      <w:r>
        <w:rPr>
          <w:color w:val="073762"/>
          <w:sz w:val="24"/>
          <w:szCs w:val="24"/>
        </w:rPr>
        <w:t xml:space="preserve"> invites you to attend this year’s Fall Leadership Conference. The Fall Leadership Conference will be held virtually on Friday, November 13th, 2020 at 12:30 </w:t>
      </w:r>
      <w:proofErr w:type="gramStart"/>
      <w:r>
        <w:rPr>
          <w:color w:val="073762"/>
          <w:sz w:val="24"/>
          <w:szCs w:val="24"/>
        </w:rPr>
        <w:t>p.m.</w:t>
      </w:r>
      <w:r>
        <w:rPr>
          <w:color w:val="073762"/>
          <w:sz w:val="24"/>
          <w:szCs w:val="24"/>
        </w:rPr>
        <w:t>.</w:t>
      </w:r>
      <w:proofErr w:type="gramEnd"/>
    </w:p>
    <w:p w14:paraId="0BAAACD5" w14:textId="77777777" w:rsidR="003B7819" w:rsidRDefault="003B7819">
      <w:pPr>
        <w:spacing w:before="18" w:line="260" w:lineRule="exact"/>
        <w:rPr>
          <w:sz w:val="26"/>
          <w:szCs w:val="26"/>
        </w:rPr>
      </w:pPr>
    </w:p>
    <w:p w14:paraId="2DB50F51" w14:textId="6A61C141" w:rsidR="003B7819" w:rsidRDefault="003428BF">
      <w:pPr>
        <w:ind w:left="240" w:right="369"/>
        <w:rPr>
          <w:sz w:val="24"/>
          <w:szCs w:val="24"/>
        </w:rPr>
      </w:pPr>
      <w:r>
        <w:rPr>
          <w:color w:val="073762"/>
          <w:sz w:val="24"/>
          <w:szCs w:val="24"/>
        </w:rPr>
        <w:t>T</w:t>
      </w:r>
      <w:r>
        <w:rPr>
          <w:color w:val="073762"/>
          <w:sz w:val="24"/>
          <w:szCs w:val="24"/>
        </w:rPr>
        <w:t>he State Officer Team really look</w:t>
      </w:r>
      <w:r>
        <w:rPr>
          <w:color w:val="073762"/>
          <w:sz w:val="24"/>
          <w:szCs w:val="24"/>
        </w:rPr>
        <w:t>ing forward to welcoming all of our members of Business Professionals of America</w:t>
      </w:r>
      <w:r>
        <w:rPr>
          <w:color w:val="073762"/>
          <w:sz w:val="24"/>
          <w:szCs w:val="24"/>
        </w:rPr>
        <w:t xml:space="preserve"> Illinois Association and</w:t>
      </w:r>
      <w:r>
        <w:rPr>
          <w:color w:val="073762"/>
          <w:sz w:val="24"/>
          <w:szCs w:val="24"/>
        </w:rPr>
        <w:t xml:space="preserve"> eagerly waiting</w:t>
      </w:r>
      <w:r>
        <w:rPr>
          <w:color w:val="073762"/>
          <w:sz w:val="24"/>
          <w:szCs w:val="24"/>
        </w:rPr>
        <w:t xml:space="preserve"> to hear from</w:t>
      </w:r>
      <w:r>
        <w:rPr>
          <w:color w:val="073762"/>
          <w:sz w:val="24"/>
          <w:szCs w:val="24"/>
        </w:rPr>
        <w:t xml:space="preserve"> the 2020-2021 state officer candidates. The newly elected officer team</w:t>
      </w:r>
      <w:r>
        <w:rPr>
          <w:color w:val="073762"/>
          <w:sz w:val="24"/>
          <w:szCs w:val="24"/>
        </w:rPr>
        <w:t xml:space="preserve"> will dedicate their hard work and time towards serving our organization and its mem</w:t>
      </w:r>
      <w:r>
        <w:rPr>
          <w:color w:val="073762"/>
          <w:sz w:val="24"/>
          <w:szCs w:val="24"/>
        </w:rPr>
        <w:t>bers.  Good luck to all candidates.</w:t>
      </w:r>
    </w:p>
    <w:p w14:paraId="16196926" w14:textId="77777777" w:rsidR="003B7819" w:rsidRDefault="003B7819">
      <w:pPr>
        <w:spacing w:line="280" w:lineRule="exact"/>
        <w:rPr>
          <w:sz w:val="28"/>
          <w:szCs w:val="28"/>
        </w:rPr>
      </w:pPr>
    </w:p>
    <w:p w14:paraId="67E39EA9" w14:textId="503F31A3" w:rsidR="003B7819" w:rsidRDefault="003428BF">
      <w:pPr>
        <w:ind w:left="240" w:right="96"/>
        <w:rPr>
          <w:sz w:val="24"/>
          <w:szCs w:val="24"/>
        </w:rPr>
      </w:pPr>
      <w:r>
        <w:rPr>
          <w:color w:val="073762"/>
          <w:sz w:val="24"/>
          <w:szCs w:val="24"/>
        </w:rPr>
        <w:t xml:space="preserve">In addition to the election, we will have the pleasure of having a </w:t>
      </w:r>
      <w:r>
        <w:rPr>
          <w:color w:val="073762"/>
          <w:sz w:val="24"/>
          <w:szCs w:val="24"/>
        </w:rPr>
        <w:t>Gold Medal w</w:t>
      </w:r>
      <w:r>
        <w:rPr>
          <w:color w:val="073762"/>
          <w:sz w:val="24"/>
          <w:szCs w:val="24"/>
        </w:rPr>
        <w:t>inner for the USA Track &amp; Field Team, 3-time NCAA All-American, and entrepreneur,</w:t>
      </w:r>
      <w:r>
        <w:rPr>
          <w:color w:val="073762"/>
          <w:sz w:val="24"/>
          <w:szCs w:val="24"/>
        </w:rPr>
        <w:t xml:space="preserve"> Mr. Eddie </w:t>
      </w:r>
      <w:proofErr w:type="spellStart"/>
      <w:r>
        <w:rPr>
          <w:color w:val="073762"/>
          <w:sz w:val="24"/>
          <w:szCs w:val="24"/>
        </w:rPr>
        <w:t>Slowikowski</w:t>
      </w:r>
      <w:proofErr w:type="spellEnd"/>
      <w:r>
        <w:rPr>
          <w:color w:val="073762"/>
          <w:sz w:val="24"/>
          <w:szCs w:val="24"/>
        </w:rPr>
        <w:t xml:space="preserve"> as our motivational speaker for the day. Furthermore, Mr. </w:t>
      </w:r>
      <w:proofErr w:type="spellStart"/>
      <w:r>
        <w:rPr>
          <w:color w:val="073762"/>
          <w:sz w:val="24"/>
          <w:szCs w:val="24"/>
        </w:rPr>
        <w:t>Slowikowski</w:t>
      </w:r>
      <w:proofErr w:type="spellEnd"/>
      <w:r>
        <w:rPr>
          <w:color w:val="073762"/>
          <w:sz w:val="24"/>
          <w:szCs w:val="24"/>
        </w:rPr>
        <w:t xml:space="preserve"> will be running a leadership workshop for all who attend.</w:t>
      </w:r>
    </w:p>
    <w:p w14:paraId="224A9AA7" w14:textId="77777777" w:rsidR="003B7819" w:rsidRDefault="003B7819">
      <w:pPr>
        <w:spacing w:before="19" w:line="260" w:lineRule="exact"/>
        <w:rPr>
          <w:sz w:val="26"/>
          <w:szCs w:val="26"/>
        </w:rPr>
      </w:pPr>
    </w:p>
    <w:p w14:paraId="231BC9AB" w14:textId="77777777" w:rsidR="003B7819" w:rsidRDefault="003428BF">
      <w:pPr>
        <w:ind w:left="240" w:right="157"/>
        <w:rPr>
          <w:sz w:val="24"/>
          <w:szCs w:val="24"/>
        </w:rPr>
      </w:pPr>
      <w:r>
        <w:rPr>
          <w:color w:val="073762"/>
          <w:sz w:val="24"/>
          <w:szCs w:val="24"/>
        </w:rPr>
        <w:t xml:space="preserve">On behalf of the entire State Officer Team, we hope you </w:t>
      </w:r>
      <w:r>
        <w:rPr>
          <w:b/>
          <w:color w:val="073762"/>
          <w:sz w:val="24"/>
          <w:szCs w:val="24"/>
        </w:rPr>
        <w:t xml:space="preserve">Envision, Empower, and Ignite </w:t>
      </w:r>
      <w:r>
        <w:rPr>
          <w:color w:val="073762"/>
          <w:sz w:val="24"/>
          <w:szCs w:val="24"/>
        </w:rPr>
        <w:t>a new</w:t>
      </w:r>
      <w:r>
        <w:rPr>
          <w:color w:val="073762"/>
          <w:sz w:val="24"/>
          <w:szCs w:val="24"/>
        </w:rPr>
        <w:t xml:space="preserve"> chapter in your Business Professionals of America journey by attending the Fall Leadership Conference. We look forward to seeing you all there!</w:t>
      </w:r>
    </w:p>
    <w:p w14:paraId="7C146628" w14:textId="77777777" w:rsidR="003B7819" w:rsidRDefault="003B7819">
      <w:pPr>
        <w:spacing w:before="2" w:line="260" w:lineRule="exact"/>
        <w:rPr>
          <w:sz w:val="26"/>
          <w:szCs w:val="26"/>
        </w:rPr>
      </w:pPr>
    </w:p>
    <w:p w14:paraId="359FFFD9" w14:textId="23601C99" w:rsidR="003B7819" w:rsidRDefault="003428BF">
      <w:pPr>
        <w:ind w:left="240"/>
        <w:rPr>
          <w:sz w:val="24"/>
          <w:szCs w:val="24"/>
        </w:rPr>
      </w:pPr>
      <w:r>
        <w:rPr>
          <w:color w:val="073762"/>
          <w:sz w:val="24"/>
          <w:szCs w:val="24"/>
        </w:rPr>
        <w:t>Best regards</w:t>
      </w:r>
    </w:p>
    <w:p w14:paraId="5626F049" w14:textId="77777777" w:rsidR="003B7819" w:rsidRDefault="003428BF">
      <w:pPr>
        <w:spacing w:before="38"/>
        <w:ind w:left="105"/>
      </w:pPr>
      <w:r>
        <w:pict w14:anchorId="5195B283">
          <v:shape id="_x0000_i1026" type="#_x0000_t75" style="width:128.25pt;height:35.25pt">
            <v:imagedata r:id="rId6" o:title=""/>
          </v:shape>
        </w:pict>
      </w:r>
    </w:p>
    <w:p w14:paraId="2EDD1329" w14:textId="77777777" w:rsidR="003B7819" w:rsidRDefault="003428BF">
      <w:pPr>
        <w:spacing w:before="46"/>
        <w:ind w:left="240"/>
        <w:rPr>
          <w:sz w:val="24"/>
          <w:szCs w:val="24"/>
        </w:rPr>
      </w:pPr>
      <w:r>
        <w:rPr>
          <w:color w:val="073762"/>
          <w:sz w:val="24"/>
          <w:szCs w:val="24"/>
        </w:rPr>
        <w:t>Vivek Raheja</w:t>
      </w:r>
    </w:p>
    <w:p w14:paraId="7234E249" w14:textId="77777777" w:rsidR="003B7819" w:rsidRDefault="003428BF">
      <w:pPr>
        <w:spacing w:before="9"/>
        <w:ind w:left="240"/>
        <w:rPr>
          <w:sz w:val="24"/>
          <w:szCs w:val="24"/>
        </w:rPr>
      </w:pPr>
      <w:r>
        <w:rPr>
          <w:color w:val="073762"/>
          <w:sz w:val="24"/>
          <w:szCs w:val="24"/>
        </w:rPr>
        <w:t>State President</w:t>
      </w:r>
    </w:p>
    <w:sectPr w:rsidR="003B7819">
      <w:type w:val="continuous"/>
      <w:pgSz w:w="12240" w:h="15840"/>
      <w:pgMar w:top="126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4EAE"/>
    <w:multiLevelType w:val="multilevel"/>
    <w:tmpl w:val="828CB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19"/>
    <w:rsid w:val="003428BF"/>
    <w:rsid w:val="003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B91865"/>
  <w15:docId w15:val="{7ADCF6F0-FEE6-44FC-96E1-936E60E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Graham</dc:creator>
  <cp:lastModifiedBy>Owner</cp:lastModifiedBy>
  <cp:revision>2</cp:revision>
  <dcterms:created xsi:type="dcterms:W3CDTF">2020-09-25T16:26:00Z</dcterms:created>
  <dcterms:modified xsi:type="dcterms:W3CDTF">2020-09-25T16:26:00Z</dcterms:modified>
</cp:coreProperties>
</file>